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24" w:rsidRPr="008A04CC" w:rsidRDefault="001B7724" w:rsidP="00ED0B20">
      <w:pPr>
        <w:pStyle w:val="Heading3"/>
        <w:keepLines w:val="0"/>
        <w:widowControl w:val="0"/>
        <w:numPr>
          <w:ilvl w:val="2"/>
          <w:numId w:val="12"/>
        </w:numPr>
        <w:tabs>
          <w:tab w:val="clear" w:pos="0"/>
          <w:tab w:val="num" w:pos="720"/>
        </w:tabs>
        <w:suppressAutoHyphens w:val="0"/>
        <w:overflowPunct w:val="0"/>
        <w:autoSpaceDE w:val="0"/>
        <w:snapToGrid w:val="0"/>
        <w:spacing w:before="0"/>
        <w:ind w:left="720" w:hanging="720"/>
        <w:jc w:val="right"/>
        <w:rPr>
          <w:rFonts w:ascii="Times New Roman" w:hAnsi="Times New Roman"/>
          <w:color w:val="auto"/>
        </w:rPr>
      </w:pPr>
      <w:r>
        <w:tab/>
      </w:r>
      <w:r w:rsidRPr="008A04CC">
        <w:rPr>
          <w:rFonts w:ascii="Times New Roman" w:hAnsi="Times New Roman"/>
          <w:color w:val="auto"/>
        </w:rPr>
        <w:t>_______________________</w:t>
      </w:r>
    </w:p>
    <w:p w:rsidR="001B7724" w:rsidRPr="001B10BB" w:rsidRDefault="001B7724" w:rsidP="00ED0B20">
      <w:pPr>
        <w:tabs>
          <w:tab w:val="left" w:pos="2475"/>
        </w:tabs>
        <w:jc w:val="right"/>
        <w:rPr>
          <w:i/>
          <w:sz w:val="20"/>
          <w:szCs w:val="20"/>
        </w:rPr>
      </w:pPr>
      <w:r w:rsidRPr="001B10BB">
        <w:rPr>
          <w:i/>
          <w:sz w:val="20"/>
          <w:szCs w:val="20"/>
        </w:rPr>
        <w:t xml:space="preserve">                          (miejscowość - data)</w:t>
      </w:r>
    </w:p>
    <w:p w:rsidR="001B7724" w:rsidRDefault="001B7724" w:rsidP="00ED0B20">
      <w:pPr>
        <w:tabs>
          <w:tab w:val="left" w:pos="2475"/>
        </w:tabs>
        <w:jc w:val="right"/>
        <w:rPr>
          <w:i/>
        </w:rPr>
      </w:pPr>
    </w:p>
    <w:p w:rsidR="001B7724" w:rsidRDefault="001B7724" w:rsidP="00ED0B20">
      <w:pPr>
        <w:tabs>
          <w:tab w:val="left" w:pos="2475"/>
        </w:tabs>
        <w:rPr>
          <w:i/>
        </w:rPr>
      </w:pPr>
      <w:r>
        <w:rPr>
          <w:i/>
        </w:rPr>
        <w:t>…………………………</w:t>
      </w:r>
    </w:p>
    <w:p w:rsidR="001B7724" w:rsidRPr="001B10BB" w:rsidRDefault="001B7724" w:rsidP="00ED0B20">
      <w:pPr>
        <w:tabs>
          <w:tab w:val="left" w:pos="2475"/>
        </w:tabs>
        <w:rPr>
          <w:i/>
          <w:sz w:val="20"/>
          <w:szCs w:val="20"/>
        </w:rPr>
      </w:pPr>
      <w:r w:rsidRPr="001B10BB">
        <w:rPr>
          <w:i/>
          <w:sz w:val="20"/>
          <w:szCs w:val="20"/>
        </w:rPr>
        <w:t>(imię i nazwisko)</w:t>
      </w:r>
    </w:p>
    <w:p w:rsidR="001B7724" w:rsidRDefault="001B7724" w:rsidP="00ED0B20">
      <w:pPr>
        <w:tabs>
          <w:tab w:val="left" w:pos="2475"/>
        </w:tabs>
        <w:rPr>
          <w:b/>
          <w:bCs/>
        </w:rPr>
      </w:pPr>
    </w:p>
    <w:p w:rsidR="001B7724" w:rsidRDefault="001B7724" w:rsidP="00A576BE">
      <w:pPr>
        <w:tabs>
          <w:tab w:val="left" w:pos="2475"/>
        </w:tabs>
        <w:rPr>
          <w:b/>
          <w:bCs/>
        </w:rPr>
      </w:pPr>
    </w:p>
    <w:p w:rsidR="001B7724" w:rsidRPr="001B10BB" w:rsidRDefault="001B7724" w:rsidP="001B10BB">
      <w:pPr>
        <w:pStyle w:val="Heading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0"/>
        <w:ind w:left="578" w:hanging="578"/>
        <w:jc w:val="center"/>
        <w:rPr>
          <w:rFonts w:ascii="Times New Roman" w:hAnsi="Times New Roman"/>
          <w:color w:val="auto"/>
        </w:rPr>
      </w:pPr>
      <w:r w:rsidRPr="001B10BB">
        <w:rPr>
          <w:rFonts w:ascii="Times New Roman" w:hAnsi="Times New Roman"/>
          <w:color w:val="auto"/>
        </w:rPr>
        <w:t>OŚWIADCZENIE KANDYDATA</w:t>
      </w:r>
    </w:p>
    <w:p w:rsidR="001B7724" w:rsidRDefault="001B7724" w:rsidP="001B10BB">
      <w:pPr>
        <w:pStyle w:val="Heading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120"/>
        <w:ind w:left="578" w:hanging="578"/>
        <w:jc w:val="center"/>
        <w:rPr>
          <w:rFonts w:ascii="Times New Roman" w:hAnsi="Times New Roman"/>
          <w:color w:val="auto"/>
          <w:sz w:val="24"/>
          <w:szCs w:val="24"/>
        </w:rPr>
      </w:pPr>
      <w:r w:rsidRPr="008A04CC">
        <w:rPr>
          <w:rFonts w:ascii="Times New Roman" w:hAnsi="Times New Roman"/>
          <w:color w:val="auto"/>
          <w:sz w:val="24"/>
          <w:szCs w:val="24"/>
        </w:rPr>
        <w:t>o wyrażeni</w:t>
      </w:r>
      <w:r>
        <w:rPr>
          <w:rFonts w:ascii="Times New Roman" w:hAnsi="Times New Roman"/>
          <w:color w:val="auto"/>
          <w:sz w:val="24"/>
          <w:szCs w:val="24"/>
        </w:rPr>
        <w:t>u zgody na przetwarzanie danych</w:t>
      </w:r>
    </w:p>
    <w:p w:rsidR="001B7724" w:rsidRPr="008A04CC" w:rsidRDefault="001B7724" w:rsidP="001B10BB">
      <w:pPr>
        <w:pStyle w:val="Heading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0"/>
        <w:ind w:left="578" w:hanging="578"/>
        <w:jc w:val="center"/>
        <w:rPr>
          <w:rFonts w:ascii="Times New Roman" w:hAnsi="Times New Roman"/>
          <w:color w:val="auto"/>
          <w:sz w:val="24"/>
          <w:szCs w:val="24"/>
        </w:rPr>
      </w:pPr>
      <w:r w:rsidRPr="008A04CC">
        <w:rPr>
          <w:rFonts w:ascii="Times New Roman" w:hAnsi="Times New Roman"/>
          <w:color w:val="auto"/>
          <w:sz w:val="24"/>
          <w:szCs w:val="24"/>
        </w:rPr>
        <w:t>osobowych do celów rekrutacji</w:t>
      </w:r>
    </w:p>
    <w:p w:rsidR="001B7724" w:rsidRPr="008A04CC" w:rsidRDefault="001B7724" w:rsidP="008A04CC"/>
    <w:p w:rsidR="001B7724" w:rsidRDefault="001B7724" w:rsidP="002C6109">
      <w:pPr>
        <w:shd w:val="clear" w:color="auto" w:fill="FCFDFE"/>
        <w:jc w:val="both"/>
        <w:rPr>
          <w:rFonts w:ascii="Arial" w:hAnsi="Arial" w:cs="Arial"/>
          <w:color w:val="000000"/>
          <w:lang w:eastAsia="pl-PL"/>
        </w:rPr>
      </w:pPr>
    </w:p>
    <w:p w:rsidR="001B7724" w:rsidRPr="001B10BB" w:rsidRDefault="001B7724" w:rsidP="001B10B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2F12C9">
        <w:rPr>
          <w:rFonts w:ascii="Arial" w:hAnsi="Arial" w:cs="Arial"/>
          <w:color w:val="000000"/>
        </w:rPr>
        <w:t xml:space="preserve">Wyrażam zgodę na przetwarzanie moich danych osobowych zawartych </w:t>
      </w:r>
      <w:r>
        <w:rPr>
          <w:rFonts w:ascii="Arial" w:hAnsi="Arial" w:cs="Arial"/>
          <w:color w:val="000000"/>
        </w:rPr>
        <w:t xml:space="preserve">                     </w:t>
      </w:r>
      <w:r w:rsidRPr="002F12C9">
        <w:rPr>
          <w:rFonts w:ascii="Arial" w:hAnsi="Arial" w:cs="Arial"/>
          <w:color w:val="000000"/>
        </w:rPr>
        <w:t xml:space="preserve">w </w:t>
      </w:r>
      <w:r w:rsidRPr="00665C99">
        <w:rPr>
          <w:rFonts w:ascii="Arial" w:hAnsi="Arial" w:cs="Arial"/>
        </w:rPr>
        <w:t xml:space="preserve">dokumentach rekrutacyjnych </w:t>
      </w:r>
      <w:r w:rsidRPr="002F12C9">
        <w:rPr>
          <w:rFonts w:ascii="Arial" w:hAnsi="Arial" w:cs="Arial"/>
          <w:color w:val="000000"/>
        </w:rPr>
        <w:t xml:space="preserve">do celów rekrutacji </w:t>
      </w:r>
      <w:r>
        <w:rPr>
          <w:rFonts w:ascii="Arial" w:hAnsi="Arial" w:cs="Arial"/>
          <w:color w:val="000000"/>
        </w:rPr>
        <w:t xml:space="preserve">na stanowisko </w:t>
      </w:r>
      <w:bookmarkStart w:id="0" w:name="_GoBack"/>
      <w:r>
        <w:rPr>
          <w:rFonts w:ascii="Arial" w:hAnsi="Arial" w:cs="Arial"/>
        </w:rPr>
        <w:t xml:space="preserve"> Koordynatora Klubu Seniora w Białym  Borze.          </w:t>
      </w:r>
      <w:bookmarkEnd w:id="0"/>
      <w:r>
        <w:rPr>
          <w:rFonts w:ascii="Arial" w:hAnsi="Arial" w:cs="Arial"/>
          <w:color w:val="000000"/>
        </w:rPr>
        <w:t>.</w:t>
      </w:r>
    </w:p>
    <w:p w:rsidR="001B7724" w:rsidRPr="002F12C9" w:rsidRDefault="001B7724" w:rsidP="002C6109">
      <w:pPr>
        <w:jc w:val="both"/>
        <w:rPr>
          <w:lang w:eastAsia="pl-PL"/>
        </w:rPr>
      </w:pPr>
    </w:p>
    <w:p w:rsidR="001B7724" w:rsidRPr="002F12C9" w:rsidRDefault="001B7724" w:rsidP="002C6109">
      <w:pPr>
        <w:shd w:val="clear" w:color="auto" w:fill="FCFDFE"/>
        <w:jc w:val="both"/>
        <w:rPr>
          <w:rFonts w:ascii="Arial" w:hAnsi="Arial" w:cs="Arial"/>
          <w:color w:val="000000"/>
          <w:lang w:eastAsia="pl-PL"/>
        </w:rPr>
      </w:pPr>
      <w:r w:rsidRPr="002F12C9">
        <w:rPr>
          <w:rFonts w:ascii="Arial" w:hAnsi="Arial" w:cs="Arial"/>
          <w:color w:val="000000"/>
          <w:lang w:eastAsia="pl-PL"/>
        </w:rPr>
        <w:t>Przyjmuję do wiadomości, że przysługuje mi prawo wglądu do moich danych, prawo do ich poprawiania i usunięcia oraz wycofania zgody na przetwarzanie danych osobowych. Jestem świadomy, że posiadam prawo do wniesienia skargi do organu nadzorczego.</w:t>
      </w:r>
    </w:p>
    <w:p w:rsidR="001B7724" w:rsidRPr="002F12C9" w:rsidRDefault="001B7724" w:rsidP="002C6109">
      <w:pPr>
        <w:jc w:val="both"/>
        <w:rPr>
          <w:lang w:eastAsia="pl-PL"/>
        </w:rPr>
      </w:pPr>
    </w:p>
    <w:p w:rsidR="001B7724" w:rsidRPr="003C1A2B" w:rsidRDefault="001B7724" w:rsidP="003C1A2B">
      <w:pPr>
        <w:shd w:val="clear" w:color="auto" w:fill="FCFDFE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Podstawa prawna: ustawa</w:t>
      </w:r>
      <w:r w:rsidRPr="002F12C9">
        <w:rPr>
          <w:rFonts w:ascii="Arial" w:hAnsi="Arial" w:cs="Arial"/>
          <w:color w:val="000000"/>
          <w:lang w:eastAsia="pl-PL"/>
        </w:rPr>
        <w:t xml:space="preserve"> z dnia </w:t>
      </w:r>
      <w:hyperlink r:id="rId7" w:history="1">
        <w:r w:rsidRPr="002F12C9">
          <w:rPr>
            <w:rFonts w:ascii="Arial" w:hAnsi="Arial" w:cs="Arial"/>
            <w:color w:val="000000"/>
            <w:lang w:eastAsia="pl-PL"/>
          </w:rPr>
          <w:t>29.08.1997</w:t>
        </w:r>
      </w:hyperlink>
      <w:r w:rsidRPr="002F12C9">
        <w:rPr>
          <w:rFonts w:ascii="Arial" w:hAnsi="Arial" w:cs="Arial"/>
          <w:color w:val="000000"/>
          <w:lang w:eastAsia="pl-PL"/>
        </w:rPr>
        <w:t> o Ochronie Danych Osobowych (Dz.U. z 2016r</w:t>
      </w:r>
      <w:r>
        <w:rPr>
          <w:rFonts w:ascii="Arial" w:hAnsi="Arial" w:cs="Arial"/>
          <w:color w:val="000000"/>
          <w:lang w:eastAsia="pl-PL"/>
        </w:rPr>
        <w:t>.  poz. 922) oraz Rozporządzenie</w:t>
      </w:r>
      <w:r w:rsidRPr="002F12C9">
        <w:rPr>
          <w:rFonts w:ascii="Arial" w:hAnsi="Arial" w:cs="Arial"/>
          <w:color w:val="000000"/>
          <w:lang w:eastAsia="pl-PL"/>
        </w:rPr>
        <w:t xml:space="preserve"> Parlamentu Europejskiego i Rady (UE) 2016/679 z dnia 27 kwietnia 2016 r. w sprawie ochrony osób fizycznych w związku z przetwarzaniem danych osobowych i w sprawie swobodnego przepływu takich danych oraz uchylenia dyrektywy 95/46/WE (ogólne rozporządzenie o ochronie danych) i innych aktów wykonawczych.</w:t>
      </w:r>
    </w:p>
    <w:p w:rsidR="001B7724" w:rsidRPr="008A04CC" w:rsidRDefault="001B7724" w:rsidP="008A04CC">
      <w:pPr>
        <w:tabs>
          <w:tab w:val="left" w:pos="567"/>
          <w:tab w:val="left" w:pos="5670"/>
        </w:tabs>
        <w:jc w:val="both"/>
      </w:pPr>
    </w:p>
    <w:p w:rsidR="001B7724" w:rsidRPr="008A04CC" w:rsidRDefault="001B7724" w:rsidP="008A04CC">
      <w:pPr>
        <w:tabs>
          <w:tab w:val="left" w:pos="567"/>
          <w:tab w:val="left" w:pos="5670"/>
        </w:tabs>
        <w:jc w:val="both"/>
      </w:pPr>
    </w:p>
    <w:p w:rsidR="001B7724" w:rsidRPr="008A04CC" w:rsidRDefault="001B7724" w:rsidP="008A04CC">
      <w:pPr>
        <w:tabs>
          <w:tab w:val="left" w:pos="567"/>
          <w:tab w:val="left" w:pos="5670"/>
        </w:tabs>
        <w:jc w:val="both"/>
      </w:pPr>
    </w:p>
    <w:p w:rsidR="001B7724" w:rsidRPr="008A04CC" w:rsidRDefault="001B7724" w:rsidP="008A04CC">
      <w:pPr>
        <w:tabs>
          <w:tab w:val="left" w:pos="567"/>
          <w:tab w:val="left" w:pos="56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1B7724" w:rsidRPr="001B10BB" w:rsidRDefault="001B7724" w:rsidP="00ED0B20">
      <w:pPr>
        <w:widowControl w:val="0"/>
        <w:tabs>
          <w:tab w:val="left" w:pos="567"/>
          <w:tab w:val="left" w:pos="5670"/>
        </w:tabs>
        <w:overflowPunct w:val="0"/>
        <w:autoSpaceDE w:val="0"/>
        <w:snapToGrid w:val="0"/>
        <w:jc w:val="right"/>
        <w:rPr>
          <w:i/>
          <w:sz w:val="20"/>
          <w:szCs w:val="20"/>
        </w:rPr>
      </w:pPr>
      <w:r w:rsidRPr="001B10BB">
        <w:rPr>
          <w:i/>
          <w:sz w:val="20"/>
          <w:szCs w:val="20"/>
        </w:rPr>
        <w:t>(podpis składającego oświadczenie)</w:t>
      </w:r>
    </w:p>
    <w:p w:rsidR="001B7724" w:rsidRPr="008A04CC" w:rsidRDefault="001B7724" w:rsidP="008A04CC">
      <w:pPr>
        <w:tabs>
          <w:tab w:val="left" w:pos="567"/>
          <w:tab w:val="left" w:pos="5670"/>
        </w:tabs>
        <w:jc w:val="both"/>
      </w:pPr>
    </w:p>
    <w:p w:rsidR="001B7724" w:rsidRPr="008A04CC" w:rsidRDefault="001B7724" w:rsidP="008A04CC">
      <w:pPr>
        <w:tabs>
          <w:tab w:val="left" w:pos="567"/>
          <w:tab w:val="left" w:pos="5670"/>
        </w:tabs>
        <w:jc w:val="center"/>
      </w:pPr>
    </w:p>
    <w:p w:rsidR="001B7724" w:rsidRPr="008A04CC" w:rsidRDefault="001B7724" w:rsidP="008A04CC">
      <w:pPr>
        <w:pStyle w:val="Header"/>
        <w:rPr>
          <w:sz w:val="20"/>
          <w:szCs w:val="20"/>
        </w:rPr>
      </w:pPr>
    </w:p>
    <w:p w:rsidR="001B7724" w:rsidRPr="00A576BE" w:rsidRDefault="001B7724" w:rsidP="00A576BE"/>
    <w:sectPr w:rsidR="001B7724" w:rsidRPr="00A576BE" w:rsidSect="004B47C4">
      <w:headerReference w:type="even" r:id="rId8"/>
      <w:head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24" w:rsidRDefault="001B7724">
      <w:r>
        <w:separator/>
      </w:r>
    </w:p>
  </w:endnote>
  <w:endnote w:type="continuationSeparator" w:id="0">
    <w:p w:rsidR="001B7724" w:rsidRDefault="001B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24" w:rsidRDefault="001B7724">
      <w:r>
        <w:separator/>
      </w:r>
    </w:p>
  </w:footnote>
  <w:footnote w:type="continuationSeparator" w:id="0">
    <w:p w:rsidR="001B7724" w:rsidRDefault="001B7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24" w:rsidRDefault="001B77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724" w:rsidRDefault="001B77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24" w:rsidRDefault="001B7724">
    <w:pPr>
      <w:pStyle w:val="Header"/>
      <w:framePr w:wrap="around" w:vAnchor="text" w:hAnchor="margin" w:xAlign="right" w:y="1"/>
      <w:rPr>
        <w:rStyle w:val="PageNumber"/>
      </w:rPr>
    </w:pPr>
  </w:p>
  <w:p w:rsidR="001B7724" w:rsidRDefault="001B772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11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992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6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9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6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1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7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60"/>
        </w:tabs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6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1">
    <w:nsid w:val="00000016"/>
    <w:multiLevelType w:val="multilevel"/>
    <w:tmpl w:val="0FB0410C"/>
    <w:name w:val="WW8Num2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3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3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3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3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3"/>
        </w:tabs>
      </w:pPr>
      <w:rPr>
        <w:rFonts w:cs="Times New Roman"/>
      </w:r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6">
    <w:nsid w:val="0000002F"/>
    <w:multiLevelType w:val="multilevel"/>
    <w:tmpl w:val="0000002F"/>
    <w:name w:val="WW8Num47"/>
    <w:lvl w:ilvl="0">
      <w:start w:val="5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7">
    <w:nsid w:val="06B56AE7"/>
    <w:multiLevelType w:val="hybridMultilevel"/>
    <w:tmpl w:val="6A2CB13C"/>
    <w:name w:val="WW8Num222"/>
    <w:lvl w:ilvl="0" w:tplc="867EF0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8">
    <w:nsid w:val="19A1588B"/>
    <w:multiLevelType w:val="multilevel"/>
    <w:tmpl w:val="157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752EAC"/>
    <w:multiLevelType w:val="hybridMultilevel"/>
    <w:tmpl w:val="19FC2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070C09"/>
    <w:multiLevelType w:val="hybridMultilevel"/>
    <w:tmpl w:val="AB961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4B63F6"/>
    <w:multiLevelType w:val="hybridMultilevel"/>
    <w:tmpl w:val="93D4BF76"/>
    <w:lvl w:ilvl="0" w:tplc="048EF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473802"/>
    <w:multiLevelType w:val="hybridMultilevel"/>
    <w:tmpl w:val="B37AC8FA"/>
    <w:lvl w:ilvl="0" w:tplc="1BD61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A17E1D"/>
    <w:multiLevelType w:val="multilevel"/>
    <w:tmpl w:val="803E2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03061E"/>
    <w:multiLevelType w:val="multilevel"/>
    <w:tmpl w:val="B9EE6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DB46F6"/>
    <w:multiLevelType w:val="hybridMultilevel"/>
    <w:tmpl w:val="714CD7F0"/>
    <w:lvl w:ilvl="0" w:tplc="B6D82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B839B4"/>
    <w:multiLevelType w:val="hybridMultilevel"/>
    <w:tmpl w:val="FCD87398"/>
    <w:lvl w:ilvl="0" w:tplc="22E6285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24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C7B"/>
    <w:rsid w:val="00004CD0"/>
    <w:rsid w:val="00012962"/>
    <w:rsid w:val="00020FA5"/>
    <w:rsid w:val="00034BBB"/>
    <w:rsid w:val="00041AE6"/>
    <w:rsid w:val="000429AE"/>
    <w:rsid w:val="00042F2C"/>
    <w:rsid w:val="0005713C"/>
    <w:rsid w:val="00057A1A"/>
    <w:rsid w:val="00061351"/>
    <w:rsid w:val="00064D0A"/>
    <w:rsid w:val="00070A58"/>
    <w:rsid w:val="00073E59"/>
    <w:rsid w:val="00076A5D"/>
    <w:rsid w:val="000865CA"/>
    <w:rsid w:val="00091B1F"/>
    <w:rsid w:val="00097017"/>
    <w:rsid w:val="000A29FD"/>
    <w:rsid w:val="000A7AAF"/>
    <w:rsid w:val="000B1B1F"/>
    <w:rsid w:val="000D095E"/>
    <w:rsid w:val="000E40D1"/>
    <w:rsid w:val="000E7E6A"/>
    <w:rsid w:val="000F22C2"/>
    <w:rsid w:val="000F24F8"/>
    <w:rsid w:val="00101823"/>
    <w:rsid w:val="00106810"/>
    <w:rsid w:val="00111100"/>
    <w:rsid w:val="001169C9"/>
    <w:rsid w:val="001176D6"/>
    <w:rsid w:val="00122F2E"/>
    <w:rsid w:val="00134AB8"/>
    <w:rsid w:val="00137BA3"/>
    <w:rsid w:val="0014195C"/>
    <w:rsid w:val="001454C0"/>
    <w:rsid w:val="001536C9"/>
    <w:rsid w:val="0016124B"/>
    <w:rsid w:val="00166622"/>
    <w:rsid w:val="00184DB8"/>
    <w:rsid w:val="00186CA1"/>
    <w:rsid w:val="001906EF"/>
    <w:rsid w:val="00197492"/>
    <w:rsid w:val="001A2041"/>
    <w:rsid w:val="001A71A7"/>
    <w:rsid w:val="001B10BB"/>
    <w:rsid w:val="001B1D08"/>
    <w:rsid w:val="001B379C"/>
    <w:rsid w:val="001B7724"/>
    <w:rsid w:val="001C45C5"/>
    <w:rsid w:val="001E5109"/>
    <w:rsid w:val="001E77F6"/>
    <w:rsid w:val="001F4604"/>
    <w:rsid w:val="00202B49"/>
    <w:rsid w:val="00214361"/>
    <w:rsid w:val="00215E68"/>
    <w:rsid w:val="002234F1"/>
    <w:rsid w:val="002359F7"/>
    <w:rsid w:val="002415F0"/>
    <w:rsid w:val="002425D1"/>
    <w:rsid w:val="002507EB"/>
    <w:rsid w:val="00255718"/>
    <w:rsid w:val="00255A8E"/>
    <w:rsid w:val="00256617"/>
    <w:rsid w:val="00267253"/>
    <w:rsid w:val="0027033C"/>
    <w:rsid w:val="002767A8"/>
    <w:rsid w:val="002A1A0C"/>
    <w:rsid w:val="002C6109"/>
    <w:rsid w:val="002D3F61"/>
    <w:rsid w:val="002E500B"/>
    <w:rsid w:val="002F12C9"/>
    <w:rsid w:val="00304B7C"/>
    <w:rsid w:val="00333016"/>
    <w:rsid w:val="003436B1"/>
    <w:rsid w:val="0034440F"/>
    <w:rsid w:val="00345E00"/>
    <w:rsid w:val="00354F03"/>
    <w:rsid w:val="0035527F"/>
    <w:rsid w:val="00357D56"/>
    <w:rsid w:val="003628EF"/>
    <w:rsid w:val="00370421"/>
    <w:rsid w:val="0037529B"/>
    <w:rsid w:val="003811B0"/>
    <w:rsid w:val="0039127C"/>
    <w:rsid w:val="003B469D"/>
    <w:rsid w:val="003B6AF8"/>
    <w:rsid w:val="003C1A2B"/>
    <w:rsid w:val="003D294D"/>
    <w:rsid w:val="003D3660"/>
    <w:rsid w:val="003D6FE6"/>
    <w:rsid w:val="003E2439"/>
    <w:rsid w:val="003E5808"/>
    <w:rsid w:val="003F024E"/>
    <w:rsid w:val="003F0460"/>
    <w:rsid w:val="00405BF2"/>
    <w:rsid w:val="0041069F"/>
    <w:rsid w:val="004179D5"/>
    <w:rsid w:val="00421D49"/>
    <w:rsid w:val="004245BD"/>
    <w:rsid w:val="00427A22"/>
    <w:rsid w:val="0046786C"/>
    <w:rsid w:val="004717F5"/>
    <w:rsid w:val="00477D45"/>
    <w:rsid w:val="004815D5"/>
    <w:rsid w:val="004816FF"/>
    <w:rsid w:val="00486338"/>
    <w:rsid w:val="00486AF2"/>
    <w:rsid w:val="00487864"/>
    <w:rsid w:val="00490C0C"/>
    <w:rsid w:val="004B17C9"/>
    <w:rsid w:val="004B44EB"/>
    <w:rsid w:val="004B47C4"/>
    <w:rsid w:val="004B6264"/>
    <w:rsid w:val="004B7B94"/>
    <w:rsid w:val="004C4AD4"/>
    <w:rsid w:val="004C740C"/>
    <w:rsid w:val="004D0757"/>
    <w:rsid w:val="004D299D"/>
    <w:rsid w:val="004E223F"/>
    <w:rsid w:val="004F0E71"/>
    <w:rsid w:val="00500E23"/>
    <w:rsid w:val="00504A8B"/>
    <w:rsid w:val="00521573"/>
    <w:rsid w:val="00522981"/>
    <w:rsid w:val="00524496"/>
    <w:rsid w:val="00524967"/>
    <w:rsid w:val="00532724"/>
    <w:rsid w:val="00536767"/>
    <w:rsid w:val="00537E34"/>
    <w:rsid w:val="0054449A"/>
    <w:rsid w:val="00545EE7"/>
    <w:rsid w:val="00552CB6"/>
    <w:rsid w:val="005616CC"/>
    <w:rsid w:val="00573F7A"/>
    <w:rsid w:val="0058509D"/>
    <w:rsid w:val="005A052E"/>
    <w:rsid w:val="005A18BF"/>
    <w:rsid w:val="005A23D8"/>
    <w:rsid w:val="005B13A4"/>
    <w:rsid w:val="005B494D"/>
    <w:rsid w:val="005B696D"/>
    <w:rsid w:val="005D4E40"/>
    <w:rsid w:val="005D55A2"/>
    <w:rsid w:val="005E61EF"/>
    <w:rsid w:val="005F7E8C"/>
    <w:rsid w:val="00601D4F"/>
    <w:rsid w:val="0060402A"/>
    <w:rsid w:val="00611CFA"/>
    <w:rsid w:val="00614AA3"/>
    <w:rsid w:val="00622254"/>
    <w:rsid w:val="006269CF"/>
    <w:rsid w:val="00627395"/>
    <w:rsid w:val="00644014"/>
    <w:rsid w:val="0065388A"/>
    <w:rsid w:val="00654ED0"/>
    <w:rsid w:val="00665C99"/>
    <w:rsid w:val="00675EFE"/>
    <w:rsid w:val="00683D85"/>
    <w:rsid w:val="006A3676"/>
    <w:rsid w:val="006A6491"/>
    <w:rsid w:val="006B165F"/>
    <w:rsid w:val="006C1274"/>
    <w:rsid w:val="006C2801"/>
    <w:rsid w:val="006D633D"/>
    <w:rsid w:val="006F3506"/>
    <w:rsid w:val="006F3966"/>
    <w:rsid w:val="006F5614"/>
    <w:rsid w:val="00710FFF"/>
    <w:rsid w:val="007129D2"/>
    <w:rsid w:val="007132AE"/>
    <w:rsid w:val="0071417E"/>
    <w:rsid w:val="0072150A"/>
    <w:rsid w:val="007438A6"/>
    <w:rsid w:val="007450D2"/>
    <w:rsid w:val="007501E8"/>
    <w:rsid w:val="00766F8E"/>
    <w:rsid w:val="00781580"/>
    <w:rsid w:val="0078588F"/>
    <w:rsid w:val="00785A98"/>
    <w:rsid w:val="007900C4"/>
    <w:rsid w:val="00796C3E"/>
    <w:rsid w:val="007A79CB"/>
    <w:rsid w:val="007B7E6D"/>
    <w:rsid w:val="007C0B8F"/>
    <w:rsid w:val="007D44FA"/>
    <w:rsid w:val="007D70AA"/>
    <w:rsid w:val="007D7EDC"/>
    <w:rsid w:val="007E0D1E"/>
    <w:rsid w:val="007E7AFB"/>
    <w:rsid w:val="00801F73"/>
    <w:rsid w:val="0081112B"/>
    <w:rsid w:val="00814BEA"/>
    <w:rsid w:val="008167FD"/>
    <w:rsid w:val="00816A0E"/>
    <w:rsid w:val="00830311"/>
    <w:rsid w:val="00831C6E"/>
    <w:rsid w:val="00831F83"/>
    <w:rsid w:val="00836422"/>
    <w:rsid w:val="00840218"/>
    <w:rsid w:val="0084513C"/>
    <w:rsid w:val="008654F3"/>
    <w:rsid w:val="00872B3F"/>
    <w:rsid w:val="00891555"/>
    <w:rsid w:val="008A04CC"/>
    <w:rsid w:val="008A67D5"/>
    <w:rsid w:val="008A69F1"/>
    <w:rsid w:val="008A7381"/>
    <w:rsid w:val="008B1719"/>
    <w:rsid w:val="008B254C"/>
    <w:rsid w:val="008B7F06"/>
    <w:rsid w:val="008C1EB4"/>
    <w:rsid w:val="008C7164"/>
    <w:rsid w:val="008D2FFC"/>
    <w:rsid w:val="008D4508"/>
    <w:rsid w:val="008F3A3A"/>
    <w:rsid w:val="008F4C7E"/>
    <w:rsid w:val="008F745A"/>
    <w:rsid w:val="008F793F"/>
    <w:rsid w:val="009169D6"/>
    <w:rsid w:val="00933AA8"/>
    <w:rsid w:val="00945DF4"/>
    <w:rsid w:val="00954327"/>
    <w:rsid w:val="00970125"/>
    <w:rsid w:val="009862B1"/>
    <w:rsid w:val="00993C7B"/>
    <w:rsid w:val="009973E3"/>
    <w:rsid w:val="009A4F59"/>
    <w:rsid w:val="009A56DF"/>
    <w:rsid w:val="009C489F"/>
    <w:rsid w:val="009E096A"/>
    <w:rsid w:val="009E3C29"/>
    <w:rsid w:val="009F4D5A"/>
    <w:rsid w:val="00A00977"/>
    <w:rsid w:val="00A1747D"/>
    <w:rsid w:val="00A20066"/>
    <w:rsid w:val="00A25989"/>
    <w:rsid w:val="00A26853"/>
    <w:rsid w:val="00A33912"/>
    <w:rsid w:val="00A361C9"/>
    <w:rsid w:val="00A50B18"/>
    <w:rsid w:val="00A5294B"/>
    <w:rsid w:val="00A576BE"/>
    <w:rsid w:val="00A609AD"/>
    <w:rsid w:val="00A6515D"/>
    <w:rsid w:val="00A90436"/>
    <w:rsid w:val="00AA6598"/>
    <w:rsid w:val="00AB09D6"/>
    <w:rsid w:val="00AB3A48"/>
    <w:rsid w:val="00AB540B"/>
    <w:rsid w:val="00AB688A"/>
    <w:rsid w:val="00AC59B1"/>
    <w:rsid w:val="00AC6368"/>
    <w:rsid w:val="00AD3B27"/>
    <w:rsid w:val="00AE644F"/>
    <w:rsid w:val="00AF5C2D"/>
    <w:rsid w:val="00AF642D"/>
    <w:rsid w:val="00B00B21"/>
    <w:rsid w:val="00B02374"/>
    <w:rsid w:val="00B06DC9"/>
    <w:rsid w:val="00B0797C"/>
    <w:rsid w:val="00B12F1F"/>
    <w:rsid w:val="00B1628A"/>
    <w:rsid w:val="00B26E57"/>
    <w:rsid w:val="00B42FFE"/>
    <w:rsid w:val="00B4326E"/>
    <w:rsid w:val="00B435F1"/>
    <w:rsid w:val="00B46406"/>
    <w:rsid w:val="00B46554"/>
    <w:rsid w:val="00B46814"/>
    <w:rsid w:val="00B51341"/>
    <w:rsid w:val="00B66629"/>
    <w:rsid w:val="00B70A5A"/>
    <w:rsid w:val="00B73904"/>
    <w:rsid w:val="00B82DAD"/>
    <w:rsid w:val="00B82EA1"/>
    <w:rsid w:val="00B972C6"/>
    <w:rsid w:val="00BA06BD"/>
    <w:rsid w:val="00BA7E76"/>
    <w:rsid w:val="00BB27F4"/>
    <w:rsid w:val="00BD0AA3"/>
    <w:rsid w:val="00BD3ABD"/>
    <w:rsid w:val="00BD6F4A"/>
    <w:rsid w:val="00BD6F9A"/>
    <w:rsid w:val="00BD7371"/>
    <w:rsid w:val="00BD747F"/>
    <w:rsid w:val="00BE3A15"/>
    <w:rsid w:val="00BE3BFE"/>
    <w:rsid w:val="00BF4238"/>
    <w:rsid w:val="00BF5B71"/>
    <w:rsid w:val="00C036DF"/>
    <w:rsid w:val="00C164A9"/>
    <w:rsid w:val="00C17353"/>
    <w:rsid w:val="00C22A39"/>
    <w:rsid w:val="00C233CD"/>
    <w:rsid w:val="00C24EFE"/>
    <w:rsid w:val="00C24F6F"/>
    <w:rsid w:val="00C43701"/>
    <w:rsid w:val="00C66216"/>
    <w:rsid w:val="00C67256"/>
    <w:rsid w:val="00C75ADB"/>
    <w:rsid w:val="00C77687"/>
    <w:rsid w:val="00C83CDB"/>
    <w:rsid w:val="00C850FE"/>
    <w:rsid w:val="00C940BD"/>
    <w:rsid w:val="00C9665C"/>
    <w:rsid w:val="00CA52E7"/>
    <w:rsid w:val="00CA5C96"/>
    <w:rsid w:val="00CC1501"/>
    <w:rsid w:val="00CC1E26"/>
    <w:rsid w:val="00CC6FEF"/>
    <w:rsid w:val="00CF7DAF"/>
    <w:rsid w:val="00D026A0"/>
    <w:rsid w:val="00D349D0"/>
    <w:rsid w:val="00D35ECC"/>
    <w:rsid w:val="00D40240"/>
    <w:rsid w:val="00D44A98"/>
    <w:rsid w:val="00D53D1D"/>
    <w:rsid w:val="00D66FEE"/>
    <w:rsid w:val="00D87699"/>
    <w:rsid w:val="00D925E9"/>
    <w:rsid w:val="00DA6172"/>
    <w:rsid w:val="00DB47ED"/>
    <w:rsid w:val="00DC1CA7"/>
    <w:rsid w:val="00DD51AB"/>
    <w:rsid w:val="00DE3780"/>
    <w:rsid w:val="00DF309D"/>
    <w:rsid w:val="00DF318E"/>
    <w:rsid w:val="00E1229D"/>
    <w:rsid w:val="00E12630"/>
    <w:rsid w:val="00E13326"/>
    <w:rsid w:val="00E1793B"/>
    <w:rsid w:val="00E2047B"/>
    <w:rsid w:val="00E208C4"/>
    <w:rsid w:val="00E21BF7"/>
    <w:rsid w:val="00E2401B"/>
    <w:rsid w:val="00E5116B"/>
    <w:rsid w:val="00E62CBA"/>
    <w:rsid w:val="00E64F63"/>
    <w:rsid w:val="00E66CDD"/>
    <w:rsid w:val="00E82AC7"/>
    <w:rsid w:val="00EA3265"/>
    <w:rsid w:val="00EB5CE0"/>
    <w:rsid w:val="00EC43D7"/>
    <w:rsid w:val="00ED0B20"/>
    <w:rsid w:val="00ED4303"/>
    <w:rsid w:val="00EE29BC"/>
    <w:rsid w:val="00F11E35"/>
    <w:rsid w:val="00F11FDC"/>
    <w:rsid w:val="00F211F9"/>
    <w:rsid w:val="00F2325A"/>
    <w:rsid w:val="00F35889"/>
    <w:rsid w:val="00F43A25"/>
    <w:rsid w:val="00F44640"/>
    <w:rsid w:val="00F519D8"/>
    <w:rsid w:val="00F56056"/>
    <w:rsid w:val="00F80893"/>
    <w:rsid w:val="00F8165C"/>
    <w:rsid w:val="00F85DE9"/>
    <w:rsid w:val="00F8616B"/>
    <w:rsid w:val="00F92B8E"/>
    <w:rsid w:val="00F94739"/>
    <w:rsid w:val="00FA792E"/>
    <w:rsid w:val="00FB17E3"/>
    <w:rsid w:val="00FD7692"/>
    <w:rsid w:val="00FE7277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47C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C4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A04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A04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86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04CC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04CC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4B47C4"/>
  </w:style>
  <w:style w:type="character" w:customStyle="1" w:styleId="WW8Num7z0">
    <w:name w:val="WW8Num7z0"/>
    <w:uiPriority w:val="99"/>
    <w:rsid w:val="004B47C4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4B47C4"/>
  </w:style>
  <w:style w:type="character" w:customStyle="1" w:styleId="WW8Num6z0">
    <w:name w:val="WW8Num6z0"/>
    <w:uiPriority w:val="99"/>
    <w:rsid w:val="004B47C4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4B47C4"/>
  </w:style>
  <w:style w:type="character" w:customStyle="1" w:styleId="WW-Absatz-Standardschriftart11">
    <w:name w:val="WW-Absatz-Standardschriftart11"/>
    <w:uiPriority w:val="99"/>
    <w:rsid w:val="004B47C4"/>
  </w:style>
  <w:style w:type="character" w:customStyle="1" w:styleId="WW-Absatz-Standardschriftart111">
    <w:name w:val="WW-Absatz-Standardschriftart111"/>
    <w:uiPriority w:val="99"/>
    <w:rsid w:val="004B47C4"/>
  </w:style>
  <w:style w:type="character" w:customStyle="1" w:styleId="WW-Absatz-Standardschriftart1111">
    <w:name w:val="WW-Absatz-Standardschriftart1111"/>
    <w:uiPriority w:val="99"/>
    <w:rsid w:val="004B47C4"/>
  </w:style>
  <w:style w:type="character" w:customStyle="1" w:styleId="WW-Absatz-Standardschriftart11111">
    <w:name w:val="WW-Absatz-Standardschriftart11111"/>
    <w:uiPriority w:val="99"/>
    <w:rsid w:val="004B47C4"/>
  </w:style>
  <w:style w:type="character" w:customStyle="1" w:styleId="WW8Num1z0">
    <w:name w:val="WW8Num1z0"/>
    <w:uiPriority w:val="99"/>
    <w:rsid w:val="004B47C4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4B47C4"/>
  </w:style>
  <w:style w:type="character" w:customStyle="1" w:styleId="WW-WW8Num1z0">
    <w:name w:val="WW-WW8Num1z0"/>
    <w:uiPriority w:val="99"/>
    <w:rsid w:val="004B47C4"/>
    <w:rPr>
      <w:rFonts w:ascii="Times New Roman" w:hAnsi="Times New Roman"/>
    </w:rPr>
  </w:style>
  <w:style w:type="character" w:customStyle="1" w:styleId="WW8Num1z1">
    <w:name w:val="WW8Num1z1"/>
    <w:uiPriority w:val="99"/>
    <w:rsid w:val="004B47C4"/>
    <w:rPr>
      <w:rFonts w:ascii="Courier New" w:hAnsi="Courier New"/>
    </w:rPr>
  </w:style>
  <w:style w:type="character" w:customStyle="1" w:styleId="WW8Num1z2">
    <w:name w:val="WW8Num1z2"/>
    <w:uiPriority w:val="99"/>
    <w:rsid w:val="004B47C4"/>
    <w:rPr>
      <w:rFonts w:ascii="Wingdings" w:hAnsi="Wingdings"/>
    </w:rPr>
  </w:style>
  <w:style w:type="character" w:customStyle="1" w:styleId="WW8Num1z3">
    <w:name w:val="WW8Num1z3"/>
    <w:uiPriority w:val="99"/>
    <w:rsid w:val="004B47C4"/>
    <w:rPr>
      <w:rFonts w:ascii="Symbol" w:hAnsi="Symbol"/>
    </w:rPr>
  </w:style>
  <w:style w:type="character" w:customStyle="1" w:styleId="WW-Domylnaczcionkaakapitu">
    <w:name w:val="WW-Domyślna czcionka akapitu"/>
    <w:uiPriority w:val="99"/>
    <w:rsid w:val="004B47C4"/>
  </w:style>
  <w:style w:type="character" w:customStyle="1" w:styleId="Znakinumeracji">
    <w:name w:val="Znaki numeracji"/>
    <w:uiPriority w:val="99"/>
    <w:rsid w:val="004B47C4"/>
  </w:style>
  <w:style w:type="character" w:customStyle="1" w:styleId="WW-Znakinumeracji">
    <w:name w:val="WW-Znaki numeracji"/>
    <w:uiPriority w:val="99"/>
    <w:rsid w:val="004B47C4"/>
  </w:style>
  <w:style w:type="character" w:customStyle="1" w:styleId="WW-Znakinumeracji1">
    <w:name w:val="WW-Znaki numeracji1"/>
    <w:uiPriority w:val="99"/>
    <w:rsid w:val="004B47C4"/>
  </w:style>
  <w:style w:type="character" w:customStyle="1" w:styleId="WW-Znakinumeracji11">
    <w:name w:val="WW-Znaki numeracji11"/>
    <w:uiPriority w:val="99"/>
    <w:rsid w:val="004B47C4"/>
  </w:style>
  <w:style w:type="character" w:customStyle="1" w:styleId="WW-Znakinumeracji111">
    <w:name w:val="WW-Znaki numeracji111"/>
    <w:uiPriority w:val="99"/>
    <w:rsid w:val="004B47C4"/>
  </w:style>
  <w:style w:type="character" w:customStyle="1" w:styleId="WW8Num13z0">
    <w:name w:val="WW8Num13z0"/>
    <w:uiPriority w:val="99"/>
    <w:rsid w:val="004B47C4"/>
    <w:rPr>
      <w:rFonts w:ascii="StarSymbol" w:hAnsi="StarSymbol"/>
      <w:sz w:val="18"/>
    </w:rPr>
  </w:style>
  <w:style w:type="character" w:customStyle="1" w:styleId="WW8Num14z0">
    <w:name w:val="WW8Num14z0"/>
    <w:uiPriority w:val="99"/>
    <w:rsid w:val="004B47C4"/>
    <w:rPr>
      <w:rFonts w:ascii="StarSymbol" w:hAnsi="StarSymbol"/>
      <w:sz w:val="18"/>
    </w:rPr>
  </w:style>
  <w:style w:type="paragraph" w:styleId="Header">
    <w:name w:val="header"/>
    <w:basedOn w:val="Normal"/>
    <w:next w:val="BodyText"/>
    <w:link w:val="HeaderChar"/>
    <w:uiPriority w:val="99"/>
    <w:rsid w:val="004B4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4B47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B47C4"/>
    <w:rPr>
      <w:rFonts w:cs="Tahoma"/>
    </w:rPr>
  </w:style>
  <w:style w:type="paragraph" w:styleId="Signature">
    <w:name w:val="Signature"/>
    <w:basedOn w:val="Normal"/>
    <w:link w:val="SignatureChar"/>
    <w:uiPriority w:val="99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"/>
    <w:uiPriority w:val="99"/>
    <w:rsid w:val="004B47C4"/>
    <w:pPr>
      <w:suppressLineNumbers/>
    </w:pPr>
    <w:rPr>
      <w:rFonts w:cs="Tahoma"/>
    </w:rPr>
  </w:style>
  <w:style w:type="paragraph" w:customStyle="1" w:styleId="WW-Podpis">
    <w:name w:val="WW-Podpis"/>
    <w:basedOn w:val="Normal"/>
    <w:uiPriority w:val="99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4B47C4"/>
    <w:pPr>
      <w:suppressLineNumbers/>
    </w:pPr>
    <w:rPr>
      <w:rFonts w:cs="Tahoma"/>
    </w:rPr>
  </w:style>
  <w:style w:type="paragraph" w:customStyle="1" w:styleId="WW-Nagwek">
    <w:name w:val="WW-Nagłówek"/>
    <w:basedOn w:val="Normal"/>
    <w:next w:val="BodyText"/>
    <w:uiPriority w:val="99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"/>
    <w:uiPriority w:val="99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"/>
    <w:uiPriority w:val="99"/>
    <w:rsid w:val="004B47C4"/>
    <w:pPr>
      <w:suppressLineNumbers/>
    </w:pPr>
    <w:rPr>
      <w:rFonts w:cs="Tahoma"/>
    </w:rPr>
  </w:style>
  <w:style w:type="paragraph" w:customStyle="1" w:styleId="WW-Nagwek1">
    <w:name w:val="WW-Nagłówek1"/>
    <w:basedOn w:val="Normal"/>
    <w:next w:val="BodyText"/>
    <w:uiPriority w:val="99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"/>
    <w:uiPriority w:val="99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"/>
    <w:uiPriority w:val="99"/>
    <w:rsid w:val="004B47C4"/>
    <w:pPr>
      <w:suppressLineNumbers/>
    </w:pPr>
    <w:rPr>
      <w:rFonts w:cs="Tahoma"/>
    </w:rPr>
  </w:style>
  <w:style w:type="paragraph" w:customStyle="1" w:styleId="WW-Nagwek11">
    <w:name w:val="WW-Nagłówek11"/>
    <w:basedOn w:val="Normal"/>
    <w:next w:val="BodyText"/>
    <w:uiPriority w:val="99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"/>
    <w:uiPriority w:val="99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"/>
    <w:uiPriority w:val="99"/>
    <w:rsid w:val="004B47C4"/>
    <w:pPr>
      <w:suppressLineNumbers/>
    </w:pPr>
    <w:rPr>
      <w:rFonts w:cs="Tahoma"/>
    </w:rPr>
  </w:style>
  <w:style w:type="paragraph" w:customStyle="1" w:styleId="WW-Nagwek111">
    <w:name w:val="WW-Nagłówek111"/>
    <w:basedOn w:val="Normal"/>
    <w:next w:val="BodyText"/>
    <w:uiPriority w:val="99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"/>
    <w:uiPriority w:val="99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"/>
    <w:uiPriority w:val="99"/>
    <w:rsid w:val="004B47C4"/>
    <w:pPr>
      <w:suppressLineNumbers/>
    </w:pPr>
    <w:rPr>
      <w:rFonts w:cs="Tahoma"/>
    </w:rPr>
  </w:style>
  <w:style w:type="paragraph" w:customStyle="1" w:styleId="WW-Nagwek1111">
    <w:name w:val="WW-Nagłówek1111"/>
    <w:basedOn w:val="Normal"/>
    <w:next w:val="BodyText"/>
    <w:uiPriority w:val="99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BodyText"/>
    <w:uiPriority w:val="99"/>
    <w:rsid w:val="004B47C4"/>
    <w:pPr>
      <w:suppressLineNumbers/>
    </w:pPr>
  </w:style>
  <w:style w:type="paragraph" w:customStyle="1" w:styleId="Nagwektabeli">
    <w:name w:val="Nagłówek tabeli"/>
    <w:basedOn w:val="Zawartotabeli"/>
    <w:uiPriority w:val="99"/>
    <w:rsid w:val="004B47C4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BodyText"/>
    <w:uiPriority w:val="99"/>
    <w:rsid w:val="004B47C4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4B47C4"/>
    <w:pPr>
      <w:ind w:left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WW-Zawartotabeli111">
    <w:name w:val="WW-Zawartość tabeli111"/>
    <w:basedOn w:val="BodyText"/>
    <w:uiPriority w:val="99"/>
    <w:rsid w:val="004B47C4"/>
    <w:pPr>
      <w:suppressLineNumbers/>
    </w:pPr>
  </w:style>
  <w:style w:type="character" w:styleId="PageNumber">
    <w:name w:val="page number"/>
    <w:basedOn w:val="DefaultParagraphFont"/>
    <w:uiPriority w:val="99"/>
    <w:rsid w:val="004B4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1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86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3D6FE6"/>
    <w:rPr>
      <w:rFonts w:cs="Times New Roman"/>
    </w:rPr>
  </w:style>
  <w:style w:type="paragraph" w:styleId="NormalWeb">
    <w:name w:val="Normal (Web)"/>
    <w:basedOn w:val="Normal"/>
    <w:uiPriority w:val="99"/>
    <w:rsid w:val="00E2047B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29.%2008.%201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168</Words>
  <Characters>1010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subject/>
  <dc:creator>sekretarz</dc:creator>
  <cp:keywords/>
  <dc:description/>
  <cp:lastModifiedBy>user</cp:lastModifiedBy>
  <cp:revision>3</cp:revision>
  <cp:lastPrinted>2016-03-01T12:21:00Z</cp:lastPrinted>
  <dcterms:created xsi:type="dcterms:W3CDTF">2018-10-15T12:08:00Z</dcterms:created>
  <dcterms:modified xsi:type="dcterms:W3CDTF">2019-01-04T11:35:00Z</dcterms:modified>
</cp:coreProperties>
</file>